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A4" w:rsidRPr="00722923" w:rsidRDefault="00722923">
      <w:pPr>
        <w:jc w:val="center"/>
        <w:rPr>
          <w:rFonts w:asciiTheme="minorHAnsi" w:hAnsiTheme="minorHAnsi"/>
          <w:b/>
          <w:bCs/>
          <w:i/>
          <w:iCs/>
          <w:sz w:val="18"/>
          <w:szCs w:val="18"/>
        </w:rPr>
      </w:pPr>
      <w:r>
        <w:rPr>
          <w:rFonts w:asciiTheme="minorHAnsi" w:hAnsiTheme="minorHAnsi"/>
          <w:b/>
          <w:bCs/>
          <w:i/>
          <w:iCs/>
          <w:sz w:val="18"/>
          <w:szCs w:val="18"/>
        </w:rPr>
        <w:t>www.smartsoft.nl</w:t>
      </w:r>
    </w:p>
    <w:p w:rsidR="00985EA4" w:rsidRPr="00722923" w:rsidRDefault="00985EA4">
      <w:pPr>
        <w:jc w:val="center"/>
        <w:rPr>
          <w:rFonts w:asciiTheme="minorHAnsi" w:hAnsiTheme="minorHAnsi"/>
          <w:b/>
          <w:bCs/>
          <w:sz w:val="18"/>
          <w:szCs w:val="18"/>
        </w:rPr>
      </w:pPr>
    </w:p>
    <w:p w:rsidR="00985EA4" w:rsidRPr="00722923" w:rsidRDefault="00DA0E26">
      <w:pPr>
        <w:jc w:val="center"/>
        <w:rPr>
          <w:rFonts w:asciiTheme="minorHAnsi" w:hAnsiTheme="minorHAnsi"/>
          <w:b/>
          <w:bCs/>
          <w:sz w:val="18"/>
          <w:szCs w:val="18"/>
        </w:rPr>
      </w:pPr>
      <w:r w:rsidRPr="00722923">
        <w:rPr>
          <w:rFonts w:asciiTheme="minorHAnsi" w:hAnsiTheme="minorHAnsi"/>
          <w:b/>
          <w:bCs/>
          <w:sz w:val="18"/>
          <w:szCs w:val="18"/>
        </w:rPr>
        <w:t>WEBSITE TERMS AND CONDITIONS</w:t>
      </w:r>
    </w:p>
    <w:p w:rsidR="00985EA4" w:rsidRPr="00722923" w:rsidRDefault="00985EA4">
      <w:pPr>
        <w:jc w:val="center"/>
        <w:rPr>
          <w:rFonts w:asciiTheme="minorHAnsi" w:hAnsiTheme="minorHAnsi"/>
          <w:sz w:val="18"/>
          <w:szCs w:val="18"/>
        </w:rPr>
      </w:pPr>
    </w:p>
    <w:p w:rsidR="00985EA4" w:rsidRPr="00722923" w:rsidRDefault="00985EA4">
      <w:pPr>
        <w:jc w:val="both"/>
        <w:rPr>
          <w:rFonts w:asciiTheme="minorHAnsi" w:hAnsiTheme="minorHAnsi"/>
          <w:b/>
          <w:bCs/>
          <w:sz w:val="18"/>
          <w:szCs w:val="18"/>
        </w:rPr>
      </w:pPr>
    </w:p>
    <w:p w:rsidR="00985EA4" w:rsidRPr="00722923" w:rsidRDefault="00DA0E26">
      <w:pPr>
        <w:jc w:val="both"/>
        <w:rPr>
          <w:rFonts w:asciiTheme="minorHAnsi" w:hAnsiTheme="minorHAnsi"/>
          <w:b/>
          <w:bCs/>
          <w:sz w:val="18"/>
          <w:szCs w:val="18"/>
        </w:rPr>
      </w:pPr>
      <w:r w:rsidRPr="00722923">
        <w:rPr>
          <w:rFonts w:asciiTheme="minorHAnsi" w:hAnsiTheme="minorHAnsi"/>
          <w:b/>
          <w:bCs/>
          <w:sz w:val="18"/>
          <w:szCs w:val="18"/>
        </w:rPr>
        <w:t>Introduction</w:t>
      </w:r>
    </w:p>
    <w:p w:rsidR="00985EA4" w:rsidRPr="00722923" w:rsidRDefault="00985EA4">
      <w:pPr>
        <w:jc w:val="both"/>
        <w:rPr>
          <w:rFonts w:asciiTheme="minorHAnsi" w:hAnsiTheme="minorHAnsi"/>
          <w:sz w:val="18"/>
          <w:szCs w:val="18"/>
        </w:rPr>
      </w:pPr>
    </w:p>
    <w:p w:rsidR="00985EA4" w:rsidRPr="00722923" w:rsidRDefault="00DA0E26" w:rsidP="00722923">
      <w:pPr>
        <w:jc w:val="both"/>
        <w:rPr>
          <w:rFonts w:asciiTheme="minorHAnsi" w:hAnsiTheme="minorHAnsi"/>
          <w:sz w:val="18"/>
          <w:szCs w:val="18"/>
        </w:rPr>
      </w:pPr>
      <w:r w:rsidRPr="00722923">
        <w:rPr>
          <w:rFonts w:asciiTheme="minorHAnsi" w:hAnsiTheme="minorHAnsi"/>
          <w:sz w:val="18"/>
          <w:szCs w:val="18"/>
        </w:rPr>
        <w:t xml:space="preserve">These terms and conditions govern your use of this website; by using this website, you accept these terms and conditions in full. If you disagree with these terms and conditions or any part of these terms and conditions, you must not use this website. </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b/>
          <w:bCs/>
          <w:sz w:val="18"/>
          <w:szCs w:val="18"/>
        </w:rPr>
      </w:pPr>
      <w:r w:rsidRPr="00722923">
        <w:rPr>
          <w:rFonts w:asciiTheme="minorHAnsi" w:hAnsiTheme="minorHAnsi"/>
          <w:b/>
          <w:bCs/>
          <w:sz w:val="18"/>
          <w:szCs w:val="18"/>
        </w:rPr>
        <w:t>License to use website</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Unless otherwise stated, </w:t>
      </w:r>
      <w:r w:rsidR="00722923">
        <w:rPr>
          <w:rFonts w:asciiTheme="minorHAnsi" w:hAnsiTheme="minorHAnsi"/>
          <w:sz w:val="18"/>
          <w:szCs w:val="18"/>
        </w:rPr>
        <w:t>Smartsoft</w:t>
      </w:r>
      <w:r w:rsidRPr="00722923">
        <w:rPr>
          <w:rFonts w:asciiTheme="minorHAnsi" w:hAnsiTheme="minorHAnsi"/>
          <w:sz w:val="18"/>
          <w:szCs w:val="18"/>
        </w:rPr>
        <w:t xml:space="preserve"> and/or its licensors own the intellectual property rights in the website and material on the website.  Subject to the license below, all these intellectual property rights are reserved.</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You may view, download for caching purposes only, and print pages or </w:t>
      </w:r>
      <w:r w:rsidR="00352441">
        <w:rPr>
          <w:rFonts w:asciiTheme="minorHAnsi" w:hAnsiTheme="minorHAnsi"/>
          <w:sz w:val="18"/>
          <w:szCs w:val="18"/>
        </w:rPr>
        <w:t>other content</w:t>
      </w:r>
      <w:r w:rsidRPr="00722923">
        <w:rPr>
          <w:rFonts w:asciiTheme="minorHAnsi" w:hAnsiTheme="minorHAnsi"/>
          <w:sz w:val="18"/>
          <w:szCs w:val="18"/>
        </w:rPr>
        <w:t xml:space="preserve"> from the website for your own personal use, subject to the restrictions set out below and elsewhere in these terms and conditions.  </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You must not:</w:t>
      </w:r>
    </w:p>
    <w:p w:rsidR="00985EA4" w:rsidRPr="00722923" w:rsidRDefault="00985EA4">
      <w:pPr>
        <w:jc w:val="both"/>
        <w:rPr>
          <w:rFonts w:asciiTheme="minorHAnsi" w:hAnsiTheme="minorHAnsi"/>
          <w:sz w:val="18"/>
          <w:szCs w:val="18"/>
        </w:rPr>
      </w:pPr>
    </w:p>
    <w:p w:rsidR="00985EA4" w:rsidRPr="00722923" w:rsidRDefault="00DA0E26">
      <w:pPr>
        <w:numPr>
          <w:ilvl w:val="0"/>
          <w:numId w:val="3"/>
        </w:numPr>
        <w:jc w:val="both"/>
        <w:rPr>
          <w:rFonts w:asciiTheme="minorHAnsi" w:hAnsiTheme="minorHAnsi"/>
          <w:sz w:val="18"/>
          <w:szCs w:val="18"/>
        </w:rPr>
      </w:pPr>
      <w:r w:rsidRPr="00722923">
        <w:rPr>
          <w:rFonts w:asciiTheme="minorHAnsi" w:hAnsiTheme="minorHAnsi"/>
          <w:sz w:val="18"/>
          <w:szCs w:val="18"/>
        </w:rPr>
        <w:t>republish material from this website (</w:t>
      </w:r>
      <w:r w:rsidR="00065629">
        <w:rPr>
          <w:rFonts w:asciiTheme="minorHAnsi" w:hAnsiTheme="minorHAnsi"/>
          <w:sz w:val="18"/>
          <w:szCs w:val="18"/>
        </w:rPr>
        <w:t>ex</w:t>
      </w:r>
      <w:r w:rsidRPr="00722923">
        <w:rPr>
          <w:rFonts w:asciiTheme="minorHAnsi" w:hAnsiTheme="minorHAnsi"/>
          <w:sz w:val="18"/>
          <w:szCs w:val="18"/>
        </w:rPr>
        <w:t xml:space="preserve">cluding republication on </w:t>
      </w:r>
      <w:r w:rsidR="00065629">
        <w:rPr>
          <w:rFonts w:asciiTheme="minorHAnsi" w:hAnsiTheme="minorHAnsi"/>
          <w:sz w:val="18"/>
          <w:szCs w:val="18"/>
        </w:rPr>
        <w:t>social media</w:t>
      </w:r>
      <w:r w:rsidRPr="00722923">
        <w:rPr>
          <w:rFonts w:asciiTheme="minorHAnsi" w:hAnsiTheme="minorHAnsi"/>
          <w:sz w:val="18"/>
          <w:szCs w:val="18"/>
        </w:rPr>
        <w:t>);</w:t>
      </w:r>
    </w:p>
    <w:p w:rsidR="00985EA4" w:rsidRPr="00722923" w:rsidRDefault="00DA0E26">
      <w:pPr>
        <w:numPr>
          <w:ilvl w:val="0"/>
          <w:numId w:val="3"/>
        </w:numPr>
        <w:jc w:val="both"/>
        <w:rPr>
          <w:rFonts w:asciiTheme="minorHAnsi" w:hAnsiTheme="minorHAnsi"/>
          <w:sz w:val="18"/>
          <w:szCs w:val="18"/>
        </w:rPr>
      </w:pPr>
      <w:r w:rsidRPr="00722923">
        <w:rPr>
          <w:rFonts w:asciiTheme="minorHAnsi" w:hAnsiTheme="minorHAnsi"/>
          <w:sz w:val="18"/>
          <w:szCs w:val="18"/>
        </w:rPr>
        <w:t>sell, rent or sub-license material from th</w:t>
      </w:r>
      <w:r w:rsidR="006B598C">
        <w:rPr>
          <w:rFonts w:asciiTheme="minorHAnsi" w:hAnsiTheme="minorHAnsi"/>
          <w:sz w:val="18"/>
          <w:szCs w:val="18"/>
        </w:rPr>
        <w:t>is</w:t>
      </w:r>
      <w:r w:rsidRPr="00722923">
        <w:rPr>
          <w:rFonts w:asciiTheme="minorHAnsi" w:hAnsiTheme="minorHAnsi"/>
          <w:sz w:val="18"/>
          <w:szCs w:val="18"/>
        </w:rPr>
        <w:t xml:space="preserve"> website;</w:t>
      </w:r>
    </w:p>
    <w:p w:rsidR="00985EA4" w:rsidRPr="00722923" w:rsidRDefault="00DA0E26">
      <w:pPr>
        <w:numPr>
          <w:ilvl w:val="0"/>
          <w:numId w:val="3"/>
        </w:numPr>
        <w:jc w:val="both"/>
        <w:rPr>
          <w:rFonts w:asciiTheme="minorHAnsi" w:hAnsiTheme="minorHAnsi"/>
          <w:sz w:val="18"/>
          <w:szCs w:val="18"/>
        </w:rPr>
      </w:pPr>
      <w:r w:rsidRPr="00722923">
        <w:rPr>
          <w:rFonts w:asciiTheme="minorHAnsi" w:hAnsiTheme="minorHAnsi"/>
          <w:sz w:val="18"/>
          <w:szCs w:val="18"/>
        </w:rPr>
        <w:t>reproduce, duplicate, copy or otherwise exploit material on this we</w:t>
      </w:r>
      <w:r w:rsidR="00352441">
        <w:rPr>
          <w:rFonts w:asciiTheme="minorHAnsi" w:hAnsiTheme="minorHAnsi"/>
          <w:sz w:val="18"/>
          <w:szCs w:val="18"/>
        </w:rPr>
        <w:t>bsite for a commercial purpose;</w:t>
      </w:r>
    </w:p>
    <w:p w:rsidR="00985EA4" w:rsidRPr="00722923" w:rsidRDefault="00DA0E26">
      <w:pPr>
        <w:numPr>
          <w:ilvl w:val="0"/>
          <w:numId w:val="3"/>
        </w:numPr>
        <w:jc w:val="both"/>
        <w:rPr>
          <w:rFonts w:asciiTheme="minorHAnsi" w:hAnsiTheme="minorHAnsi"/>
          <w:sz w:val="18"/>
          <w:szCs w:val="18"/>
        </w:rPr>
      </w:pPr>
      <w:r w:rsidRPr="00722923">
        <w:rPr>
          <w:rFonts w:asciiTheme="minorHAnsi" w:hAnsiTheme="minorHAnsi"/>
          <w:sz w:val="18"/>
          <w:szCs w:val="18"/>
        </w:rPr>
        <w:t xml:space="preserve">edit or otherwise modify </w:t>
      </w:r>
      <w:r w:rsidR="00352441">
        <w:rPr>
          <w:rFonts w:asciiTheme="minorHAnsi" w:hAnsiTheme="minorHAnsi"/>
          <w:sz w:val="18"/>
          <w:szCs w:val="18"/>
        </w:rPr>
        <w:t>any material on th</w:t>
      </w:r>
      <w:r w:rsidR="006B598C">
        <w:rPr>
          <w:rFonts w:asciiTheme="minorHAnsi" w:hAnsiTheme="minorHAnsi"/>
          <w:sz w:val="18"/>
          <w:szCs w:val="18"/>
        </w:rPr>
        <w:t>is</w:t>
      </w:r>
      <w:r w:rsidR="00352441">
        <w:rPr>
          <w:rFonts w:asciiTheme="minorHAnsi" w:hAnsiTheme="minorHAnsi"/>
          <w:sz w:val="18"/>
          <w:szCs w:val="18"/>
        </w:rPr>
        <w:t xml:space="preserve"> website; or</w:t>
      </w:r>
    </w:p>
    <w:p w:rsidR="00985EA4" w:rsidRPr="00722923" w:rsidRDefault="00DA0E26">
      <w:pPr>
        <w:numPr>
          <w:ilvl w:val="0"/>
          <w:numId w:val="3"/>
        </w:numPr>
        <w:jc w:val="both"/>
        <w:rPr>
          <w:rFonts w:asciiTheme="minorHAnsi" w:hAnsiTheme="minorHAnsi"/>
          <w:sz w:val="18"/>
          <w:szCs w:val="18"/>
        </w:rPr>
      </w:pPr>
      <w:r w:rsidRPr="00722923">
        <w:rPr>
          <w:rFonts w:asciiTheme="minorHAnsi" w:hAnsiTheme="minorHAnsi"/>
          <w:sz w:val="18"/>
          <w:szCs w:val="18"/>
        </w:rPr>
        <w:t>redistribute material from this website</w:t>
      </w:r>
      <w:r w:rsidR="00352441">
        <w:rPr>
          <w:rFonts w:asciiTheme="minorHAnsi" w:hAnsiTheme="minorHAnsi"/>
          <w:sz w:val="18"/>
          <w:szCs w:val="18"/>
        </w:rPr>
        <w:t>,</w:t>
      </w:r>
      <w:r w:rsidRPr="00722923">
        <w:rPr>
          <w:rFonts w:asciiTheme="minorHAnsi" w:hAnsiTheme="minorHAnsi"/>
          <w:sz w:val="18"/>
          <w:szCs w:val="18"/>
        </w:rPr>
        <w:t xml:space="preserve"> except for content specifically and expressly made available for redistribution</w:t>
      </w:r>
      <w:r w:rsidR="00352441">
        <w:rPr>
          <w:rFonts w:asciiTheme="minorHAnsi" w:hAnsiTheme="minorHAnsi"/>
          <w:sz w:val="18"/>
          <w:szCs w:val="18"/>
        </w:rPr>
        <w:t>.</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b/>
          <w:bCs/>
          <w:sz w:val="18"/>
          <w:szCs w:val="18"/>
        </w:rPr>
      </w:pPr>
      <w:r w:rsidRPr="00722923">
        <w:rPr>
          <w:rFonts w:asciiTheme="minorHAnsi" w:hAnsiTheme="minorHAnsi"/>
          <w:b/>
          <w:bCs/>
          <w:sz w:val="18"/>
          <w:szCs w:val="18"/>
        </w:rPr>
        <w:t>Acceptable use</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You must not use this website in any way that causes, or may cause, damage to th</w:t>
      </w:r>
      <w:r w:rsidR="006B598C">
        <w:rPr>
          <w:rFonts w:asciiTheme="minorHAnsi" w:hAnsiTheme="minorHAnsi"/>
          <w:sz w:val="18"/>
          <w:szCs w:val="18"/>
        </w:rPr>
        <w:t>e</w:t>
      </w:r>
      <w:r w:rsidRPr="00722923">
        <w:rPr>
          <w:rFonts w:asciiTheme="minorHAnsi" w:hAnsiTheme="minorHAnsi"/>
          <w:sz w:val="18"/>
          <w:szCs w:val="18"/>
        </w:rPr>
        <w:t xml:space="preserve"> website or impairment of the availability or accessibility of the website; or in any way which is unlawful, illegal, fraudulent or harmful, or in connection with any unlawful, illegal, fraudulent or harmful purpose or activity.</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You must not use this website to copy, store, host, transmit, send, use, publish or distribute any material which consists of (or is linked to) any spyware, computer virus, Trojan horse, worm, keystroke logger, rootkit or other malicious computer software.</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You must not conduct any systematic or automated data collection activities (including without limitation scraping, data mining, data extraction and data harvesting) on or in relation to this website without </w:t>
      </w:r>
      <w:r w:rsidR="006B598C">
        <w:rPr>
          <w:rFonts w:asciiTheme="minorHAnsi" w:hAnsiTheme="minorHAnsi"/>
          <w:sz w:val="18"/>
          <w:szCs w:val="18"/>
        </w:rPr>
        <w:t>Smartsoft’s</w:t>
      </w:r>
      <w:r w:rsidRPr="00722923">
        <w:rPr>
          <w:rFonts w:asciiTheme="minorHAnsi" w:hAnsiTheme="minorHAnsi"/>
          <w:sz w:val="18"/>
          <w:szCs w:val="18"/>
        </w:rPr>
        <w:t xml:space="preserve"> express written consent.</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You must not use this website for any purpose</w:t>
      </w:r>
      <w:r w:rsidR="00056F98">
        <w:rPr>
          <w:rFonts w:asciiTheme="minorHAnsi" w:hAnsiTheme="minorHAnsi"/>
          <w:sz w:val="18"/>
          <w:szCs w:val="18"/>
        </w:rPr>
        <w:t>s related to marketing without Smartsoft’s</w:t>
      </w:r>
      <w:r w:rsidR="002C5AC5">
        <w:rPr>
          <w:rFonts w:asciiTheme="minorHAnsi" w:hAnsiTheme="minorHAnsi"/>
          <w:sz w:val="18"/>
          <w:szCs w:val="18"/>
        </w:rPr>
        <w:t xml:space="preserve"> express written consent.</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b/>
          <w:bCs/>
          <w:sz w:val="18"/>
          <w:szCs w:val="18"/>
        </w:rPr>
      </w:pPr>
      <w:r w:rsidRPr="00722923">
        <w:rPr>
          <w:rFonts w:asciiTheme="minorHAnsi" w:hAnsiTheme="minorHAnsi"/>
          <w:b/>
          <w:bCs/>
          <w:sz w:val="18"/>
          <w:szCs w:val="18"/>
        </w:rPr>
        <w:t>Restricted access</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Access to certain areas of this website is restric</w:t>
      </w:r>
      <w:r w:rsidR="00727157">
        <w:rPr>
          <w:rFonts w:asciiTheme="minorHAnsi" w:hAnsiTheme="minorHAnsi"/>
          <w:sz w:val="18"/>
          <w:szCs w:val="18"/>
        </w:rPr>
        <w:t>ted.</w:t>
      </w:r>
      <w:r w:rsidRPr="00722923">
        <w:rPr>
          <w:rFonts w:asciiTheme="minorHAnsi" w:hAnsiTheme="minorHAnsi"/>
          <w:sz w:val="18"/>
          <w:szCs w:val="18"/>
        </w:rPr>
        <w:t xml:space="preserve">  </w:t>
      </w:r>
      <w:r w:rsidR="00722923">
        <w:rPr>
          <w:rFonts w:asciiTheme="minorHAnsi" w:hAnsiTheme="minorHAnsi"/>
          <w:sz w:val="18"/>
          <w:szCs w:val="18"/>
        </w:rPr>
        <w:t>Smartsoft</w:t>
      </w:r>
      <w:r w:rsidRPr="00722923">
        <w:rPr>
          <w:rFonts w:asciiTheme="minorHAnsi" w:hAnsiTheme="minorHAnsi"/>
          <w:sz w:val="18"/>
          <w:szCs w:val="18"/>
        </w:rPr>
        <w:t xml:space="preserve"> reserves t</w:t>
      </w:r>
      <w:r w:rsidR="00727157">
        <w:rPr>
          <w:rFonts w:asciiTheme="minorHAnsi" w:hAnsiTheme="minorHAnsi"/>
          <w:sz w:val="18"/>
          <w:szCs w:val="18"/>
        </w:rPr>
        <w:t>he right to restrict access to other</w:t>
      </w:r>
      <w:r w:rsidRPr="00722923">
        <w:rPr>
          <w:rFonts w:asciiTheme="minorHAnsi" w:hAnsiTheme="minorHAnsi"/>
          <w:sz w:val="18"/>
          <w:szCs w:val="18"/>
        </w:rPr>
        <w:t xml:space="preserve"> areas of this website, or indeed this entire website, at </w:t>
      </w:r>
      <w:r w:rsidR="006B598C">
        <w:rPr>
          <w:rFonts w:asciiTheme="minorHAnsi" w:hAnsiTheme="minorHAnsi"/>
          <w:sz w:val="18"/>
          <w:szCs w:val="18"/>
        </w:rPr>
        <w:t>Smartsoft’s</w:t>
      </w:r>
      <w:r w:rsidRPr="00722923">
        <w:rPr>
          <w:rFonts w:asciiTheme="minorHAnsi" w:hAnsiTheme="minorHAnsi"/>
          <w:sz w:val="18"/>
          <w:szCs w:val="18"/>
        </w:rPr>
        <w:t xml:space="preserve"> discretion.</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If </w:t>
      </w:r>
      <w:r w:rsidR="00722923">
        <w:rPr>
          <w:rFonts w:asciiTheme="minorHAnsi" w:hAnsiTheme="minorHAnsi"/>
          <w:sz w:val="18"/>
          <w:szCs w:val="18"/>
        </w:rPr>
        <w:t>Smartsoft</w:t>
      </w:r>
      <w:r w:rsidRPr="00722923">
        <w:rPr>
          <w:rFonts w:asciiTheme="minorHAnsi" w:hAnsiTheme="minorHAnsi"/>
          <w:sz w:val="18"/>
          <w:szCs w:val="18"/>
        </w:rPr>
        <w:t xml:space="preserve"> provides you with a user ID and password to enable you to access restricted areas of this website or other content or services, you must ensure that the user ID and password are kept confidential.  </w:t>
      </w:r>
    </w:p>
    <w:p w:rsidR="00985EA4" w:rsidRPr="00722923" w:rsidRDefault="00985EA4">
      <w:pPr>
        <w:jc w:val="both"/>
        <w:rPr>
          <w:rFonts w:asciiTheme="minorHAnsi" w:hAnsiTheme="minorHAnsi"/>
          <w:sz w:val="18"/>
          <w:szCs w:val="18"/>
        </w:rPr>
      </w:pPr>
    </w:p>
    <w:p w:rsidR="00985EA4" w:rsidRPr="00722923" w:rsidRDefault="00722923">
      <w:pPr>
        <w:jc w:val="both"/>
        <w:rPr>
          <w:rFonts w:asciiTheme="minorHAnsi" w:hAnsiTheme="minorHAnsi"/>
          <w:sz w:val="18"/>
          <w:szCs w:val="18"/>
        </w:rPr>
      </w:pPr>
      <w:r>
        <w:rPr>
          <w:rFonts w:asciiTheme="minorHAnsi" w:hAnsiTheme="minorHAnsi"/>
          <w:sz w:val="18"/>
          <w:szCs w:val="18"/>
        </w:rPr>
        <w:t>Smartsoft</w:t>
      </w:r>
      <w:r w:rsidR="00DA0E26" w:rsidRPr="00722923">
        <w:rPr>
          <w:rFonts w:asciiTheme="minorHAnsi" w:hAnsiTheme="minorHAnsi"/>
          <w:sz w:val="18"/>
          <w:szCs w:val="18"/>
        </w:rPr>
        <w:t xml:space="preserve"> may disable your user ID and password in </w:t>
      </w:r>
      <w:r w:rsidR="006B598C">
        <w:rPr>
          <w:rFonts w:asciiTheme="minorHAnsi" w:hAnsiTheme="minorHAnsi"/>
          <w:sz w:val="18"/>
          <w:szCs w:val="18"/>
        </w:rPr>
        <w:t>Smartsoft’s</w:t>
      </w:r>
      <w:r w:rsidR="00DA0E26" w:rsidRPr="00722923">
        <w:rPr>
          <w:rFonts w:asciiTheme="minorHAnsi" w:hAnsiTheme="minorHAnsi"/>
          <w:sz w:val="18"/>
          <w:szCs w:val="18"/>
        </w:rPr>
        <w:t xml:space="preserve"> sole discretion</w:t>
      </w:r>
      <w:r w:rsidR="00727157">
        <w:rPr>
          <w:rFonts w:asciiTheme="minorHAnsi" w:hAnsiTheme="minorHAnsi"/>
          <w:sz w:val="18"/>
          <w:szCs w:val="18"/>
        </w:rPr>
        <w:t xml:space="preserve"> without notice or explanation.</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b/>
          <w:bCs/>
          <w:sz w:val="18"/>
          <w:szCs w:val="18"/>
        </w:rPr>
      </w:pPr>
      <w:r w:rsidRPr="00722923">
        <w:rPr>
          <w:rFonts w:asciiTheme="minorHAnsi" w:hAnsiTheme="minorHAnsi"/>
          <w:b/>
          <w:bCs/>
          <w:sz w:val="18"/>
          <w:szCs w:val="18"/>
        </w:rPr>
        <w:t>User content</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In these terms and conditions, “your user content” means material (including without limitation text, images, audio material, video material and audio-visual material) that you submit to this website, for whatever purpose.</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You grant to </w:t>
      </w:r>
      <w:r w:rsidR="00722923">
        <w:rPr>
          <w:rFonts w:asciiTheme="minorHAnsi" w:hAnsiTheme="minorHAnsi"/>
          <w:sz w:val="18"/>
          <w:szCs w:val="18"/>
        </w:rPr>
        <w:t>Smartsoft</w:t>
      </w:r>
      <w:r w:rsidRPr="00722923">
        <w:rPr>
          <w:rFonts w:asciiTheme="minorHAnsi" w:hAnsiTheme="minorHAnsi"/>
          <w:sz w:val="18"/>
          <w:szCs w:val="18"/>
        </w:rPr>
        <w:t xml:space="preserve"> a worldwide, irrevocable, non-exclusive, royalty-free license to use, reproduce, adapt, publish, translate and distribute your user content in any existing or future media.  You also grant to </w:t>
      </w:r>
      <w:r w:rsidR="00722923">
        <w:rPr>
          <w:rFonts w:asciiTheme="minorHAnsi" w:hAnsiTheme="minorHAnsi"/>
          <w:sz w:val="18"/>
          <w:szCs w:val="18"/>
        </w:rPr>
        <w:t>Smartsoft</w:t>
      </w:r>
      <w:r w:rsidRPr="00722923">
        <w:rPr>
          <w:rFonts w:asciiTheme="minorHAnsi" w:hAnsiTheme="minorHAnsi"/>
          <w:sz w:val="18"/>
          <w:szCs w:val="18"/>
        </w:rPr>
        <w:t xml:space="preserve"> the right to sub-license these rights, and the right to bring an action for infringement of these rights.</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Your user content must not be illegal or unlawful, must not infringe any third party's legal rights, and must not be capable of giving rise to legal action whether against you or </w:t>
      </w:r>
      <w:r w:rsidR="00722923">
        <w:rPr>
          <w:rFonts w:asciiTheme="minorHAnsi" w:hAnsiTheme="minorHAnsi"/>
          <w:sz w:val="18"/>
          <w:szCs w:val="18"/>
        </w:rPr>
        <w:t>Smartsoft</w:t>
      </w:r>
      <w:r w:rsidRPr="00722923">
        <w:rPr>
          <w:rFonts w:asciiTheme="minorHAnsi" w:hAnsiTheme="minorHAnsi"/>
          <w:sz w:val="18"/>
          <w:szCs w:val="18"/>
        </w:rPr>
        <w:t xml:space="preserve"> or a third party (in each case under any applicable law).  </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You must not submit any user content to the website that is or has ever been the subject of any threatened or actual legal proceedings or other similar complaint.</w:t>
      </w:r>
    </w:p>
    <w:p w:rsidR="00985EA4" w:rsidRPr="00722923" w:rsidRDefault="00985EA4">
      <w:pPr>
        <w:jc w:val="both"/>
        <w:rPr>
          <w:rFonts w:asciiTheme="minorHAnsi" w:hAnsiTheme="minorHAnsi"/>
          <w:sz w:val="18"/>
          <w:szCs w:val="18"/>
        </w:rPr>
      </w:pPr>
    </w:p>
    <w:p w:rsidR="00985EA4" w:rsidRPr="00722923" w:rsidRDefault="00722923">
      <w:pPr>
        <w:jc w:val="both"/>
        <w:rPr>
          <w:rFonts w:asciiTheme="minorHAnsi" w:hAnsiTheme="minorHAnsi"/>
          <w:sz w:val="18"/>
          <w:szCs w:val="18"/>
        </w:rPr>
      </w:pPr>
      <w:r>
        <w:rPr>
          <w:rFonts w:asciiTheme="minorHAnsi" w:hAnsiTheme="minorHAnsi"/>
          <w:sz w:val="18"/>
          <w:szCs w:val="18"/>
        </w:rPr>
        <w:t>Smartsoft</w:t>
      </w:r>
      <w:r w:rsidR="00DA0E26" w:rsidRPr="00722923">
        <w:rPr>
          <w:rFonts w:asciiTheme="minorHAnsi" w:hAnsiTheme="minorHAnsi"/>
          <w:sz w:val="18"/>
          <w:szCs w:val="18"/>
        </w:rPr>
        <w:t xml:space="preserve"> reserves the right to edit or remove any material submitted to this website, or stored on </w:t>
      </w:r>
      <w:r w:rsidR="006B598C">
        <w:rPr>
          <w:rFonts w:asciiTheme="minorHAnsi" w:hAnsiTheme="minorHAnsi"/>
          <w:sz w:val="18"/>
          <w:szCs w:val="18"/>
        </w:rPr>
        <w:t>Smartsoft’s</w:t>
      </w:r>
      <w:r w:rsidR="00DA0E26" w:rsidRPr="00722923">
        <w:rPr>
          <w:rFonts w:asciiTheme="minorHAnsi" w:hAnsiTheme="minorHAnsi"/>
          <w:sz w:val="18"/>
          <w:szCs w:val="18"/>
        </w:rPr>
        <w:t xml:space="preserve"> servers, or hosted or </w:t>
      </w:r>
      <w:r w:rsidR="00DA0E26" w:rsidRPr="00722923">
        <w:rPr>
          <w:rFonts w:asciiTheme="minorHAnsi" w:hAnsiTheme="minorHAnsi"/>
          <w:sz w:val="18"/>
          <w:szCs w:val="18"/>
        </w:rPr>
        <w:lastRenderedPageBreak/>
        <w:t>published upon this website.</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b/>
          <w:bCs/>
          <w:sz w:val="18"/>
          <w:szCs w:val="18"/>
        </w:rPr>
      </w:pPr>
      <w:r w:rsidRPr="00722923">
        <w:rPr>
          <w:rFonts w:asciiTheme="minorHAnsi" w:hAnsiTheme="minorHAnsi"/>
          <w:b/>
          <w:bCs/>
          <w:sz w:val="18"/>
          <w:szCs w:val="18"/>
        </w:rPr>
        <w:t>Indemnity</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You hereby indemnify </w:t>
      </w:r>
      <w:r w:rsidR="00722923">
        <w:rPr>
          <w:rFonts w:asciiTheme="minorHAnsi" w:hAnsiTheme="minorHAnsi"/>
          <w:sz w:val="18"/>
          <w:szCs w:val="18"/>
        </w:rPr>
        <w:t>Smartsoft</w:t>
      </w:r>
      <w:r w:rsidRPr="00722923">
        <w:rPr>
          <w:rFonts w:asciiTheme="minorHAnsi" w:hAnsiTheme="minorHAnsi"/>
          <w:sz w:val="18"/>
          <w:szCs w:val="18"/>
        </w:rPr>
        <w:t xml:space="preserve"> and undertake to keep </w:t>
      </w:r>
      <w:r w:rsidR="00722923">
        <w:rPr>
          <w:rFonts w:asciiTheme="minorHAnsi" w:hAnsiTheme="minorHAnsi"/>
          <w:sz w:val="18"/>
          <w:szCs w:val="18"/>
        </w:rPr>
        <w:t>Smartsoft</w:t>
      </w:r>
      <w:r w:rsidRPr="00722923">
        <w:rPr>
          <w:rFonts w:asciiTheme="minorHAnsi" w:hAnsiTheme="minorHAnsi"/>
          <w:sz w:val="18"/>
          <w:szCs w:val="18"/>
        </w:rPr>
        <w:t xml:space="preserve"> indemnified against any losses, damages, costs, liabilities and expenses (including without limitation legal expenses and any amounts paid by </w:t>
      </w:r>
      <w:r w:rsidR="00722923">
        <w:rPr>
          <w:rFonts w:asciiTheme="minorHAnsi" w:hAnsiTheme="minorHAnsi"/>
          <w:sz w:val="18"/>
          <w:szCs w:val="18"/>
        </w:rPr>
        <w:t>Smartsoft</w:t>
      </w:r>
      <w:r w:rsidRPr="00722923">
        <w:rPr>
          <w:rFonts w:asciiTheme="minorHAnsi" w:hAnsiTheme="minorHAnsi"/>
          <w:sz w:val="18"/>
          <w:szCs w:val="18"/>
        </w:rPr>
        <w:t xml:space="preserve"> to a third party in settlement of a claim or dispute on the advice of </w:t>
      </w:r>
      <w:r w:rsidR="006B598C">
        <w:rPr>
          <w:rFonts w:asciiTheme="minorHAnsi" w:hAnsiTheme="minorHAnsi"/>
          <w:sz w:val="18"/>
          <w:szCs w:val="18"/>
        </w:rPr>
        <w:t>Smartsoft’s</w:t>
      </w:r>
      <w:r w:rsidRPr="00722923">
        <w:rPr>
          <w:rFonts w:asciiTheme="minorHAnsi" w:hAnsiTheme="minorHAnsi"/>
          <w:sz w:val="18"/>
          <w:szCs w:val="18"/>
        </w:rPr>
        <w:t xml:space="preserve"> legal advisers) incurred or suffered by </w:t>
      </w:r>
      <w:r w:rsidR="00722923">
        <w:rPr>
          <w:rFonts w:asciiTheme="minorHAnsi" w:hAnsiTheme="minorHAnsi"/>
          <w:sz w:val="18"/>
          <w:szCs w:val="18"/>
        </w:rPr>
        <w:t>Smartsoft</w:t>
      </w:r>
      <w:r w:rsidRPr="00722923">
        <w:rPr>
          <w:rFonts w:asciiTheme="minorHAnsi" w:hAnsiTheme="minorHAnsi"/>
          <w:sz w:val="18"/>
          <w:szCs w:val="18"/>
        </w:rPr>
        <w:t xml:space="preserve"> arising out of any breach by you of any provisio</w:t>
      </w:r>
      <w:r w:rsidR="004F6C32">
        <w:rPr>
          <w:rFonts w:asciiTheme="minorHAnsi" w:hAnsiTheme="minorHAnsi"/>
          <w:sz w:val="18"/>
          <w:szCs w:val="18"/>
        </w:rPr>
        <w:t>n of these terms and conditions</w:t>
      </w:r>
      <w:r w:rsidRPr="00722923">
        <w:rPr>
          <w:rFonts w:asciiTheme="minorHAnsi" w:hAnsiTheme="minorHAnsi"/>
          <w:sz w:val="18"/>
          <w:szCs w:val="18"/>
        </w:rPr>
        <w:t>, or arising out of any claim that you have breached any provision of these terms and conditions.</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b/>
          <w:bCs/>
          <w:sz w:val="18"/>
          <w:szCs w:val="18"/>
        </w:rPr>
      </w:pPr>
      <w:r w:rsidRPr="00722923">
        <w:rPr>
          <w:rFonts w:asciiTheme="minorHAnsi" w:hAnsiTheme="minorHAnsi"/>
          <w:b/>
          <w:bCs/>
          <w:sz w:val="18"/>
          <w:szCs w:val="18"/>
        </w:rPr>
        <w:t>Breaches of these terms and conditions</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Without prejudice to </w:t>
      </w:r>
      <w:r w:rsidR="006B598C">
        <w:rPr>
          <w:rFonts w:asciiTheme="minorHAnsi" w:hAnsiTheme="minorHAnsi"/>
          <w:sz w:val="18"/>
          <w:szCs w:val="18"/>
        </w:rPr>
        <w:t>Smartsoft’s</w:t>
      </w:r>
      <w:r w:rsidRPr="00722923">
        <w:rPr>
          <w:rFonts w:asciiTheme="minorHAnsi" w:hAnsiTheme="minorHAnsi"/>
          <w:sz w:val="18"/>
          <w:szCs w:val="18"/>
        </w:rPr>
        <w:t xml:space="preserve"> other rights under these terms and conditions, if you breach these terms and conditions in any way, </w:t>
      </w:r>
      <w:r w:rsidR="00722923">
        <w:rPr>
          <w:rFonts w:asciiTheme="minorHAnsi" w:hAnsiTheme="minorHAnsi"/>
          <w:sz w:val="18"/>
          <w:szCs w:val="18"/>
        </w:rPr>
        <w:t>Smartsoft</w:t>
      </w:r>
      <w:r w:rsidRPr="00722923">
        <w:rPr>
          <w:rFonts w:asciiTheme="minorHAnsi" w:hAnsiTheme="minorHAnsi"/>
          <w:sz w:val="18"/>
          <w:szCs w:val="18"/>
        </w:rPr>
        <w:t xml:space="preserve"> may take such action as </w:t>
      </w:r>
      <w:r w:rsidR="00722923">
        <w:rPr>
          <w:rFonts w:asciiTheme="minorHAnsi" w:hAnsiTheme="minorHAnsi"/>
          <w:sz w:val="18"/>
          <w:szCs w:val="18"/>
        </w:rPr>
        <w:t>Smartsoft</w:t>
      </w:r>
      <w:r w:rsidRPr="00722923">
        <w:rPr>
          <w:rFonts w:asciiTheme="minorHAnsi" w:hAnsiTheme="minorHAnsi"/>
          <w:sz w:val="18"/>
          <w:szCs w:val="18"/>
        </w:rPr>
        <w:t xml:space="preserve"> deems appropriate to deal with the breach, including suspending your access to the website, prohibiting you from accessing the website, blocking computers using your IP address from accessing the website, contacting your internet service provider to request that they block your access to the website and/or bringing court proceedings against you.</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b/>
          <w:bCs/>
          <w:sz w:val="18"/>
          <w:szCs w:val="18"/>
        </w:rPr>
      </w:pPr>
      <w:r w:rsidRPr="00722923">
        <w:rPr>
          <w:rFonts w:asciiTheme="minorHAnsi" w:hAnsiTheme="minorHAnsi"/>
          <w:b/>
          <w:bCs/>
          <w:sz w:val="18"/>
          <w:szCs w:val="18"/>
        </w:rPr>
        <w:t>Assignment</w:t>
      </w:r>
    </w:p>
    <w:p w:rsidR="00985EA4" w:rsidRPr="00722923" w:rsidRDefault="00985EA4">
      <w:pPr>
        <w:jc w:val="both"/>
        <w:rPr>
          <w:rFonts w:asciiTheme="minorHAnsi" w:hAnsiTheme="minorHAnsi"/>
          <w:sz w:val="18"/>
          <w:szCs w:val="18"/>
        </w:rPr>
      </w:pPr>
    </w:p>
    <w:p w:rsidR="00985EA4" w:rsidRPr="00722923" w:rsidRDefault="00722923">
      <w:pPr>
        <w:jc w:val="both"/>
        <w:rPr>
          <w:rFonts w:asciiTheme="minorHAnsi" w:hAnsiTheme="minorHAnsi"/>
          <w:sz w:val="18"/>
          <w:szCs w:val="18"/>
        </w:rPr>
      </w:pPr>
      <w:r>
        <w:rPr>
          <w:rFonts w:asciiTheme="minorHAnsi" w:hAnsiTheme="minorHAnsi"/>
          <w:sz w:val="18"/>
          <w:szCs w:val="18"/>
        </w:rPr>
        <w:t>Smartsoft</w:t>
      </w:r>
      <w:r w:rsidR="00DA0E26" w:rsidRPr="00722923">
        <w:rPr>
          <w:rFonts w:asciiTheme="minorHAnsi" w:hAnsiTheme="minorHAnsi"/>
          <w:sz w:val="18"/>
          <w:szCs w:val="18"/>
        </w:rPr>
        <w:t xml:space="preserve"> may transfer, sub-contract or otherwise deal with </w:t>
      </w:r>
      <w:r w:rsidR="006B598C">
        <w:rPr>
          <w:rFonts w:asciiTheme="minorHAnsi" w:hAnsiTheme="minorHAnsi"/>
          <w:sz w:val="18"/>
          <w:szCs w:val="18"/>
        </w:rPr>
        <w:t>Smartsoft’s</w:t>
      </w:r>
      <w:r w:rsidR="00DA0E26" w:rsidRPr="00722923">
        <w:rPr>
          <w:rFonts w:asciiTheme="minorHAnsi" w:hAnsiTheme="minorHAnsi"/>
          <w:sz w:val="18"/>
          <w:szCs w:val="18"/>
        </w:rPr>
        <w:t xml:space="preserve"> rights and/or obligations under these terms and conditions without notifying you or obtaining your consent.</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You may not transfer, sub-contract or otherwise deal with your rights and/or obligations under these terms and conditions.  </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b/>
          <w:bCs/>
          <w:sz w:val="18"/>
          <w:szCs w:val="18"/>
        </w:rPr>
      </w:pPr>
      <w:r w:rsidRPr="00722923">
        <w:rPr>
          <w:rFonts w:asciiTheme="minorHAnsi" w:hAnsiTheme="minorHAnsi"/>
          <w:b/>
          <w:bCs/>
          <w:sz w:val="18"/>
          <w:szCs w:val="18"/>
        </w:rPr>
        <w:t>Severability</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If a provision of these terms and conditions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 </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b/>
          <w:bCs/>
          <w:sz w:val="18"/>
          <w:szCs w:val="18"/>
        </w:rPr>
      </w:pPr>
      <w:r w:rsidRPr="00722923">
        <w:rPr>
          <w:rFonts w:asciiTheme="minorHAnsi" w:hAnsiTheme="minorHAnsi"/>
          <w:b/>
          <w:bCs/>
          <w:sz w:val="18"/>
          <w:szCs w:val="18"/>
        </w:rPr>
        <w:t>Entire agreement</w:t>
      </w:r>
    </w:p>
    <w:p w:rsidR="00985EA4" w:rsidRPr="00722923" w:rsidRDefault="00985EA4">
      <w:pPr>
        <w:jc w:val="both"/>
        <w:rPr>
          <w:rFonts w:asciiTheme="minorHAnsi" w:hAnsiTheme="minorHAnsi"/>
          <w:sz w:val="18"/>
          <w:szCs w:val="18"/>
        </w:rPr>
      </w:pPr>
    </w:p>
    <w:p w:rsidR="00985EA4" w:rsidRPr="00722923" w:rsidRDefault="00DA0E26">
      <w:pPr>
        <w:jc w:val="both"/>
        <w:rPr>
          <w:rFonts w:asciiTheme="minorHAnsi" w:hAnsiTheme="minorHAnsi"/>
          <w:sz w:val="18"/>
          <w:szCs w:val="18"/>
        </w:rPr>
      </w:pPr>
      <w:r w:rsidRPr="00722923">
        <w:rPr>
          <w:rFonts w:asciiTheme="minorHAnsi" w:hAnsiTheme="minorHAnsi"/>
          <w:sz w:val="18"/>
          <w:szCs w:val="18"/>
        </w:rPr>
        <w:t xml:space="preserve">These terms and conditions, together with </w:t>
      </w:r>
      <w:r w:rsidR="00D46F91">
        <w:rPr>
          <w:rFonts w:asciiTheme="minorHAnsi" w:hAnsiTheme="minorHAnsi"/>
          <w:sz w:val="18"/>
          <w:szCs w:val="18"/>
        </w:rPr>
        <w:t>our disclaimer and privacy policy</w:t>
      </w:r>
      <w:r w:rsidRPr="00722923">
        <w:rPr>
          <w:rFonts w:asciiTheme="minorHAnsi" w:hAnsiTheme="minorHAnsi"/>
          <w:sz w:val="18"/>
          <w:szCs w:val="18"/>
        </w:rPr>
        <w:t xml:space="preserve">, constitute the entire agreement between you and </w:t>
      </w:r>
      <w:r w:rsidR="00722923">
        <w:rPr>
          <w:rFonts w:asciiTheme="minorHAnsi" w:hAnsiTheme="minorHAnsi"/>
          <w:sz w:val="18"/>
          <w:szCs w:val="18"/>
        </w:rPr>
        <w:t>Smartsoft</w:t>
      </w:r>
      <w:r w:rsidRPr="00722923">
        <w:rPr>
          <w:rFonts w:asciiTheme="minorHAnsi" w:hAnsiTheme="minorHAnsi"/>
          <w:sz w:val="18"/>
          <w:szCs w:val="18"/>
        </w:rPr>
        <w:t xml:space="preserve"> in relation to your use of this website, and supersede all previous agreements in respect of your use of this website.</w:t>
      </w:r>
    </w:p>
    <w:p w:rsidR="00471C0B" w:rsidRPr="00722923" w:rsidRDefault="00471C0B" w:rsidP="00471C0B">
      <w:pPr>
        <w:jc w:val="both"/>
        <w:rPr>
          <w:rFonts w:asciiTheme="minorHAnsi" w:hAnsiTheme="minorHAnsi"/>
          <w:sz w:val="18"/>
          <w:szCs w:val="18"/>
        </w:rPr>
      </w:pPr>
    </w:p>
    <w:p w:rsidR="00471C0B" w:rsidRPr="00722923" w:rsidRDefault="00471C0B" w:rsidP="00471C0B">
      <w:pPr>
        <w:jc w:val="both"/>
        <w:rPr>
          <w:rFonts w:asciiTheme="minorHAnsi" w:hAnsiTheme="minorHAnsi"/>
          <w:b/>
          <w:bCs/>
          <w:sz w:val="18"/>
          <w:szCs w:val="18"/>
        </w:rPr>
      </w:pPr>
      <w:r w:rsidRPr="00722923">
        <w:rPr>
          <w:rFonts w:asciiTheme="minorHAnsi" w:hAnsiTheme="minorHAnsi"/>
          <w:b/>
          <w:bCs/>
          <w:sz w:val="18"/>
          <w:szCs w:val="18"/>
        </w:rPr>
        <w:t>Law and jurisdiction</w:t>
      </w:r>
    </w:p>
    <w:p w:rsidR="00471C0B" w:rsidRPr="00722923" w:rsidRDefault="00471C0B" w:rsidP="00471C0B">
      <w:pPr>
        <w:jc w:val="both"/>
        <w:rPr>
          <w:rFonts w:asciiTheme="minorHAnsi" w:hAnsiTheme="minorHAnsi"/>
          <w:sz w:val="18"/>
          <w:szCs w:val="18"/>
        </w:rPr>
      </w:pPr>
    </w:p>
    <w:p w:rsidR="00471C0B" w:rsidRPr="00722923" w:rsidRDefault="00471C0B" w:rsidP="00471C0B">
      <w:pPr>
        <w:jc w:val="both"/>
        <w:rPr>
          <w:rFonts w:asciiTheme="minorHAnsi" w:hAnsiTheme="minorHAnsi"/>
          <w:sz w:val="18"/>
          <w:szCs w:val="18"/>
        </w:rPr>
      </w:pPr>
      <w:r w:rsidRPr="00722923">
        <w:rPr>
          <w:rFonts w:asciiTheme="minorHAnsi" w:hAnsiTheme="minorHAnsi"/>
          <w:sz w:val="18"/>
          <w:szCs w:val="18"/>
        </w:rPr>
        <w:t xml:space="preserve">These terms and conditions will be governed by and construed in accordance with </w:t>
      </w:r>
      <w:r>
        <w:rPr>
          <w:rFonts w:asciiTheme="minorHAnsi" w:hAnsiTheme="minorHAnsi"/>
          <w:sz w:val="18"/>
          <w:szCs w:val="18"/>
        </w:rPr>
        <w:t>the Netherlands law</w:t>
      </w:r>
      <w:r w:rsidRPr="00722923">
        <w:rPr>
          <w:rFonts w:asciiTheme="minorHAnsi" w:hAnsiTheme="minorHAnsi"/>
          <w:sz w:val="18"/>
          <w:szCs w:val="18"/>
        </w:rPr>
        <w:t xml:space="preserve">, and any disputes relating to these terms and conditions will be subject to the exclusive jurisdiction of the courts </w:t>
      </w:r>
      <w:r>
        <w:rPr>
          <w:rFonts w:asciiTheme="minorHAnsi" w:hAnsiTheme="minorHAnsi"/>
          <w:sz w:val="18"/>
          <w:szCs w:val="18"/>
        </w:rPr>
        <w:t>of</w:t>
      </w:r>
      <w:r w:rsidRPr="00722923">
        <w:rPr>
          <w:rFonts w:asciiTheme="minorHAnsi" w:hAnsiTheme="minorHAnsi"/>
          <w:sz w:val="18"/>
          <w:szCs w:val="18"/>
        </w:rPr>
        <w:t xml:space="preserve"> </w:t>
      </w:r>
      <w:r>
        <w:rPr>
          <w:rFonts w:asciiTheme="minorHAnsi" w:hAnsiTheme="minorHAnsi"/>
          <w:sz w:val="18"/>
          <w:szCs w:val="18"/>
        </w:rPr>
        <w:t>the Netherlands</w:t>
      </w:r>
      <w:r w:rsidRPr="00722923">
        <w:rPr>
          <w:rFonts w:asciiTheme="minorHAnsi" w:hAnsiTheme="minorHAnsi"/>
          <w:sz w:val="18"/>
          <w:szCs w:val="18"/>
        </w:rPr>
        <w:t>.</w:t>
      </w:r>
    </w:p>
    <w:p w:rsidR="006B13EF" w:rsidRDefault="006B13EF" w:rsidP="006B13EF">
      <w:pPr>
        <w:jc w:val="both"/>
        <w:rPr>
          <w:rFonts w:asciiTheme="minorHAnsi" w:hAnsiTheme="minorHAnsi"/>
          <w:b/>
          <w:bCs/>
          <w:sz w:val="18"/>
          <w:szCs w:val="18"/>
        </w:rPr>
      </w:pPr>
    </w:p>
    <w:p w:rsidR="006B13EF" w:rsidRDefault="006B13EF" w:rsidP="006B13EF">
      <w:pPr>
        <w:jc w:val="both"/>
        <w:rPr>
          <w:rFonts w:asciiTheme="minorHAnsi" w:hAnsiTheme="minorHAnsi"/>
          <w:b/>
          <w:bCs/>
          <w:kern w:val="2"/>
          <w:sz w:val="18"/>
          <w:szCs w:val="18"/>
        </w:rPr>
      </w:pPr>
      <w:r>
        <w:rPr>
          <w:rFonts w:asciiTheme="minorHAnsi" w:hAnsiTheme="minorHAnsi"/>
          <w:b/>
          <w:bCs/>
          <w:sz w:val="18"/>
          <w:szCs w:val="18"/>
        </w:rPr>
        <w:t>Other websites</w:t>
      </w:r>
    </w:p>
    <w:p w:rsidR="006B13EF" w:rsidRDefault="006B13EF" w:rsidP="006B13EF">
      <w:pPr>
        <w:jc w:val="both"/>
        <w:rPr>
          <w:rFonts w:asciiTheme="minorHAnsi" w:hAnsiTheme="minorHAnsi"/>
          <w:sz w:val="18"/>
          <w:szCs w:val="18"/>
        </w:rPr>
      </w:pPr>
    </w:p>
    <w:p w:rsidR="006B13EF" w:rsidRDefault="006B13EF" w:rsidP="006B13EF">
      <w:pPr>
        <w:jc w:val="both"/>
        <w:rPr>
          <w:rFonts w:asciiTheme="minorHAnsi" w:hAnsiTheme="minorHAnsi"/>
          <w:sz w:val="18"/>
          <w:szCs w:val="18"/>
        </w:rPr>
      </w:pPr>
      <w:r>
        <w:rPr>
          <w:rFonts w:asciiTheme="minorHAnsi" w:hAnsiTheme="minorHAnsi"/>
          <w:sz w:val="18"/>
          <w:szCs w:val="18"/>
        </w:rPr>
        <w:t>This website contains links to other websites. Smartsoft is not responsible for the terms and conditions of any third party.</w:t>
      </w:r>
    </w:p>
    <w:p w:rsidR="00471C0B" w:rsidRDefault="00471C0B" w:rsidP="00471C0B">
      <w:pPr>
        <w:jc w:val="both"/>
        <w:rPr>
          <w:rFonts w:asciiTheme="minorHAnsi" w:hAnsiTheme="minorHAnsi"/>
          <w:b/>
          <w:bCs/>
          <w:sz w:val="18"/>
          <w:szCs w:val="18"/>
        </w:rPr>
      </w:pPr>
    </w:p>
    <w:p w:rsidR="00471C0B" w:rsidRPr="00722923" w:rsidRDefault="00585294" w:rsidP="00471C0B">
      <w:pPr>
        <w:jc w:val="both"/>
        <w:rPr>
          <w:rFonts w:asciiTheme="minorHAnsi" w:hAnsiTheme="minorHAnsi"/>
          <w:b/>
          <w:bCs/>
          <w:sz w:val="18"/>
          <w:szCs w:val="18"/>
        </w:rPr>
      </w:pPr>
      <w:r>
        <w:rPr>
          <w:rFonts w:asciiTheme="minorHAnsi" w:hAnsiTheme="minorHAnsi"/>
          <w:b/>
          <w:bCs/>
          <w:sz w:val="18"/>
          <w:szCs w:val="18"/>
        </w:rPr>
        <w:t>Updating these terms and conditions</w:t>
      </w:r>
    </w:p>
    <w:p w:rsidR="00471C0B" w:rsidRPr="00722923" w:rsidRDefault="00471C0B" w:rsidP="00471C0B">
      <w:pPr>
        <w:jc w:val="both"/>
        <w:rPr>
          <w:rFonts w:asciiTheme="minorHAnsi" w:hAnsiTheme="minorHAnsi"/>
          <w:sz w:val="18"/>
          <w:szCs w:val="18"/>
        </w:rPr>
      </w:pPr>
    </w:p>
    <w:p w:rsidR="00471C0B" w:rsidRPr="00722923" w:rsidRDefault="00471C0B" w:rsidP="00471C0B">
      <w:pPr>
        <w:jc w:val="both"/>
        <w:rPr>
          <w:rFonts w:asciiTheme="minorHAnsi" w:hAnsiTheme="minorHAnsi"/>
          <w:sz w:val="18"/>
          <w:szCs w:val="18"/>
        </w:rPr>
      </w:pPr>
      <w:r>
        <w:rPr>
          <w:rFonts w:asciiTheme="minorHAnsi" w:hAnsiTheme="minorHAnsi"/>
          <w:sz w:val="18"/>
          <w:szCs w:val="18"/>
        </w:rPr>
        <w:t>Smartsoft</w:t>
      </w:r>
      <w:r w:rsidRPr="00722923">
        <w:rPr>
          <w:rFonts w:asciiTheme="minorHAnsi" w:hAnsiTheme="minorHAnsi"/>
          <w:sz w:val="18"/>
          <w:szCs w:val="18"/>
        </w:rPr>
        <w:t xml:space="preserve"> may revise these terms and conditions from time-to-time.  Revised terms and conditions will apply to the use of this website from the date of publication of the revised terms and conditions on this website.  Please check this page regularly to ensure you are familiar with the current version.</w:t>
      </w:r>
    </w:p>
    <w:p w:rsidR="00985EA4" w:rsidRPr="00722923" w:rsidRDefault="00985EA4">
      <w:pPr>
        <w:jc w:val="both"/>
        <w:rPr>
          <w:rFonts w:asciiTheme="minorHAnsi" w:hAnsiTheme="minorHAnsi"/>
          <w:sz w:val="18"/>
          <w:szCs w:val="18"/>
        </w:rPr>
      </w:pPr>
    </w:p>
    <w:p w:rsidR="00985EA4" w:rsidRDefault="00DA0E26">
      <w:pPr>
        <w:jc w:val="both"/>
        <w:rPr>
          <w:rFonts w:asciiTheme="minorHAnsi" w:hAnsiTheme="minorHAnsi"/>
          <w:b/>
          <w:bCs/>
          <w:sz w:val="18"/>
          <w:szCs w:val="18"/>
        </w:rPr>
      </w:pPr>
      <w:r w:rsidRPr="00722923">
        <w:rPr>
          <w:rFonts w:asciiTheme="minorHAnsi" w:hAnsiTheme="minorHAnsi"/>
          <w:b/>
          <w:bCs/>
          <w:sz w:val="18"/>
          <w:szCs w:val="18"/>
        </w:rPr>
        <w:t>Registrations and authorisations</w:t>
      </w:r>
    </w:p>
    <w:p w:rsidR="0004521A" w:rsidRPr="0004521A" w:rsidRDefault="0004521A">
      <w:pPr>
        <w:jc w:val="both"/>
        <w:rPr>
          <w:rFonts w:asciiTheme="minorHAnsi" w:hAnsiTheme="minorHAnsi"/>
          <w:bCs/>
          <w:sz w:val="18"/>
          <w:szCs w:val="18"/>
        </w:rPr>
      </w:pPr>
    </w:p>
    <w:p w:rsidR="0004521A" w:rsidRPr="00722923" w:rsidRDefault="0004521A" w:rsidP="0004521A">
      <w:pPr>
        <w:jc w:val="both"/>
        <w:rPr>
          <w:rFonts w:asciiTheme="minorHAnsi" w:hAnsiTheme="minorHAnsi"/>
          <w:sz w:val="18"/>
          <w:szCs w:val="18"/>
        </w:rPr>
      </w:pPr>
      <w:r>
        <w:rPr>
          <w:rFonts w:asciiTheme="minorHAnsi" w:hAnsiTheme="minorHAnsi"/>
          <w:sz w:val="18"/>
          <w:szCs w:val="18"/>
        </w:rPr>
        <w:t>Smartsoft’s</w:t>
      </w:r>
      <w:r w:rsidRPr="00722923">
        <w:rPr>
          <w:rFonts w:asciiTheme="minorHAnsi" w:hAnsiTheme="minorHAnsi"/>
          <w:sz w:val="18"/>
          <w:szCs w:val="18"/>
        </w:rPr>
        <w:t xml:space="preserve"> </w:t>
      </w:r>
      <w:r w:rsidR="00FA3702">
        <w:rPr>
          <w:rFonts w:asciiTheme="minorHAnsi" w:hAnsiTheme="minorHAnsi"/>
          <w:sz w:val="18"/>
          <w:szCs w:val="18"/>
        </w:rPr>
        <w:t xml:space="preserve">registered </w:t>
      </w:r>
      <w:r w:rsidRPr="00722923">
        <w:rPr>
          <w:rFonts w:asciiTheme="minorHAnsi" w:hAnsiTheme="minorHAnsi"/>
          <w:sz w:val="18"/>
          <w:szCs w:val="18"/>
        </w:rPr>
        <w:t xml:space="preserve">address is </w:t>
      </w:r>
      <w:r>
        <w:rPr>
          <w:rFonts w:asciiTheme="minorHAnsi" w:hAnsiTheme="minorHAnsi"/>
          <w:sz w:val="18"/>
          <w:szCs w:val="18"/>
        </w:rPr>
        <w:t xml:space="preserve">Stationsweg 12, 3771 VH Barneveld, </w:t>
      </w:r>
      <w:proofErr w:type="gramStart"/>
      <w:r>
        <w:rPr>
          <w:rFonts w:asciiTheme="minorHAnsi" w:hAnsiTheme="minorHAnsi"/>
          <w:sz w:val="18"/>
          <w:szCs w:val="18"/>
        </w:rPr>
        <w:t>The</w:t>
      </w:r>
      <w:proofErr w:type="gramEnd"/>
      <w:r>
        <w:rPr>
          <w:rFonts w:asciiTheme="minorHAnsi" w:hAnsiTheme="minorHAnsi"/>
          <w:sz w:val="18"/>
          <w:szCs w:val="18"/>
        </w:rPr>
        <w:t xml:space="preserve"> Netherlands.</w:t>
      </w:r>
    </w:p>
    <w:p w:rsidR="00985EA4" w:rsidRPr="00722923" w:rsidRDefault="00985EA4">
      <w:pPr>
        <w:jc w:val="both"/>
        <w:rPr>
          <w:rFonts w:asciiTheme="minorHAnsi" w:hAnsiTheme="minorHAnsi"/>
          <w:sz w:val="18"/>
          <w:szCs w:val="18"/>
        </w:rPr>
      </w:pPr>
    </w:p>
    <w:p w:rsidR="00985EA4" w:rsidRPr="00722923" w:rsidRDefault="00722923">
      <w:pPr>
        <w:jc w:val="both"/>
        <w:rPr>
          <w:rFonts w:asciiTheme="minorHAnsi" w:hAnsiTheme="minorHAnsi"/>
          <w:sz w:val="18"/>
          <w:szCs w:val="18"/>
        </w:rPr>
      </w:pPr>
      <w:r>
        <w:rPr>
          <w:rFonts w:asciiTheme="minorHAnsi" w:hAnsiTheme="minorHAnsi"/>
          <w:sz w:val="18"/>
          <w:szCs w:val="18"/>
        </w:rPr>
        <w:t>Smartsoft</w:t>
      </w:r>
      <w:r w:rsidR="00DA0E26" w:rsidRPr="00722923">
        <w:rPr>
          <w:rFonts w:asciiTheme="minorHAnsi" w:hAnsiTheme="minorHAnsi"/>
          <w:sz w:val="18"/>
          <w:szCs w:val="18"/>
        </w:rPr>
        <w:t xml:space="preserve"> is registered with </w:t>
      </w:r>
      <w:r w:rsidR="002C5AC5">
        <w:rPr>
          <w:rFonts w:asciiTheme="minorHAnsi" w:hAnsiTheme="minorHAnsi"/>
          <w:sz w:val="18"/>
          <w:szCs w:val="18"/>
        </w:rPr>
        <w:t>the Netherlands Trade Register (KvK)</w:t>
      </w:r>
      <w:r w:rsidR="00DA0E26" w:rsidRPr="00722923">
        <w:rPr>
          <w:rFonts w:asciiTheme="minorHAnsi" w:hAnsiTheme="minorHAnsi"/>
          <w:sz w:val="18"/>
          <w:szCs w:val="18"/>
        </w:rPr>
        <w:t xml:space="preserve">.  You can find the online version of the register at </w:t>
      </w:r>
      <w:hyperlink r:id="rId5" w:history="1">
        <w:r w:rsidR="002C5AC5" w:rsidRPr="001E7AB6">
          <w:rPr>
            <w:rStyle w:val="Hyperlink"/>
            <w:rFonts w:asciiTheme="minorHAnsi" w:hAnsiTheme="minorHAnsi"/>
            <w:sz w:val="18"/>
            <w:szCs w:val="18"/>
          </w:rPr>
          <w:t>http://www.kvk.nl</w:t>
        </w:r>
      </w:hyperlink>
      <w:r w:rsidR="00DA0E26" w:rsidRPr="00722923">
        <w:rPr>
          <w:rFonts w:asciiTheme="minorHAnsi" w:hAnsiTheme="minorHAnsi"/>
          <w:sz w:val="18"/>
          <w:szCs w:val="18"/>
        </w:rPr>
        <w:t xml:space="preserve">.  </w:t>
      </w:r>
      <w:r w:rsidR="006B598C">
        <w:rPr>
          <w:rFonts w:asciiTheme="minorHAnsi" w:hAnsiTheme="minorHAnsi"/>
          <w:sz w:val="18"/>
          <w:szCs w:val="18"/>
        </w:rPr>
        <w:t>Smartsoft’s</w:t>
      </w:r>
      <w:r w:rsidR="00DA0E26" w:rsidRPr="00722923">
        <w:rPr>
          <w:rFonts w:asciiTheme="minorHAnsi" w:hAnsiTheme="minorHAnsi"/>
          <w:sz w:val="18"/>
          <w:szCs w:val="18"/>
        </w:rPr>
        <w:t xml:space="preserve"> registration number is </w:t>
      </w:r>
      <w:r w:rsidR="00F20ABE">
        <w:rPr>
          <w:rFonts w:asciiTheme="minorHAnsi" w:hAnsiTheme="minorHAnsi"/>
          <w:sz w:val="18"/>
          <w:szCs w:val="18"/>
        </w:rPr>
        <w:t>56814119.</w:t>
      </w:r>
    </w:p>
    <w:p w:rsidR="00985EA4" w:rsidRPr="00722923" w:rsidRDefault="00985EA4">
      <w:pPr>
        <w:jc w:val="both"/>
        <w:rPr>
          <w:rFonts w:asciiTheme="minorHAnsi" w:hAnsiTheme="minorHAnsi"/>
          <w:sz w:val="18"/>
          <w:szCs w:val="18"/>
        </w:rPr>
      </w:pPr>
    </w:p>
    <w:p w:rsidR="00985EA4" w:rsidRPr="00722923" w:rsidRDefault="006B598C">
      <w:pPr>
        <w:jc w:val="both"/>
        <w:rPr>
          <w:rFonts w:asciiTheme="minorHAnsi" w:hAnsiTheme="minorHAnsi"/>
          <w:sz w:val="18"/>
          <w:szCs w:val="18"/>
        </w:rPr>
      </w:pPr>
      <w:r>
        <w:rPr>
          <w:rFonts w:asciiTheme="minorHAnsi" w:hAnsiTheme="minorHAnsi"/>
          <w:sz w:val="18"/>
          <w:szCs w:val="18"/>
        </w:rPr>
        <w:t>Smartsoft’s</w:t>
      </w:r>
      <w:r w:rsidR="00DA0E26" w:rsidRPr="00722923">
        <w:rPr>
          <w:rFonts w:asciiTheme="minorHAnsi" w:hAnsiTheme="minorHAnsi"/>
          <w:sz w:val="18"/>
          <w:szCs w:val="18"/>
        </w:rPr>
        <w:t xml:space="preserve"> </w:t>
      </w:r>
      <w:r w:rsidR="00902F65">
        <w:rPr>
          <w:rFonts w:asciiTheme="minorHAnsi" w:hAnsiTheme="minorHAnsi"/>
          <w:sz w:val="18"/>
          <w:szCs w:val="18"/>
        </w:rPr>
        <w:t>tax</w:t>
      </w:r>
      <w:r w:rsidR="00DA0E26" w:rsidRPr="00722923">
        <w:rPr>
          <w:rFonts w:asciiTheme="minorHAnsi" w:hAnsiTheme="minorHAnsi"/>
          <w:sz w:val="18"/>
          <w:szCs w:val="18"/>
        </w:rPr>
        <w:t xml:space="preserve"> number is </w:t>
      </w:r>
      <w:r w:rsidR="00902F65">
        <w:rPr>
          <w:rFonts w:asciiTheme="minorHAnsi" w:hAnsiTheme="minorHAnsi"/>
          <w:sz w:val="18"/>
          <w:szCs w:val="18"/>
        </w:rPr>
        <w:t>NL</w:t>
      </w:r>
      <w:r w:rsidR="00FC6679">
        <w:rPr>
          <w:rFonts w:asciiTheme="minorHAnsi" w:hAnsiTheme="minorHAnsi"/>
          <w:sz w:val="18"/>
          <w:szCs w:val="18"/>
        </w:rPr>
        <w:t>.</w:t>
      </w:r>
      <w:r w:rsidR="00902F65">
        <w:rPr>
          <w:rFonts w:asciiTheme="minorHAnsi" w:hAnsiTheme="minorHAnsi"/>
          <w:sz w:val="18"/>
          <w:szCs w:val="18"/>
        </w:rPr>
        <w:t>0997</w:t>
      </w:r>
      <w:r w:rsidR="00FC6679">
        <w:rPr>
          <w:rFonts w:asciiTheme="minorHAnsi" w:hAnsiTheme="minorHAnsi"/>
          <w:sz w:val="18"/>
          <w:szCs w:val="18"/>
        </w:rPr>
        <w:t>.</w:t>
      </w:r>
      <w:r w:rsidR="00902F65">
        <w:rPr>
          <w:rFonts w:asciiTheme="minorHAnsi" w:hAnsiTheme="minorHAnsi"/>
          <w:sz w:val="18"/>
          <w:szCs w:val="18"/>
        </w:rPr>
        <w:t>66</w:t>
      </w:r>
      <w:r w:rsidR="00FC6679">
        <w:rPr>
          <w:rFonts w:asciiTheme="minorHAnsi" w:hAnsiTheme="minorHAnsi"/>
          <w:sz w:val="18"/>
          <w:szCs w:val="18"/>
        </w:rPr>
        <w:t>.</w:t>
      </w:r>
      <w:r w:rsidR="00902F65">
        <w:rPr>
          <w:rFonts w:asciiTheme="minorHAnsi" w:hAnsiTheme="minorHAnsi"/>
          <w:sz w:val="18"/>
          <w:szCs w:val="18"/>
        </w:rPr>
        <w:t>711</w:t>
      </w:r>
      <w:r w:rsidR="00FC6679">
        <w:rPr>
          <w:rFonts w:asciiTheme="minorHAnsi" w:hAnsiTheme="minorHAnsi"/>
          <w:sz w:val="18"/>
          <w:szCs w:val="18"/>
        </w:rPr>
        <w:t>.</w:t>
      </w:r>
      <w:r w:rsidR="00902F65">
        <w:rPr>
          <w:rFonts w:asciiTheme="minorHAnsi" w:hAnsiTheme="minorHAnsi"/>
          <w:sz w:val="18"/>
          <w:szCs w:val="18"/>
        </w:rPr>
        <w:t>B01</w:t>
      </w:r>
      <w:r w:rsidR="00DA0E26" w:rsidRPr="00722923">
        <w:rPr>
          <w:rFonts w:asciiTheme="minorHAnsi" w:hAnsiTheme="minorHAnsi"/>
          <w:sz w:val="18"/>
          <w:szCs w:val="18"/>
        </w:rPr>
        <w:t>.</w:t>
      </w:r>
    </w:p>
    <w:p w:rsidR="00C548FC" w:rsidRPr="00722923" w:rsidRDefault="00C548FC">
      <w:pPr>
        <w:jc w:val="both"/>
        <w:rPr>
          <w:rFonts w:asciiTheme="minorHAnsi" w:hAnsiTheme="minorHAnsi"/>
          <w:sz w:val="18"/>
          <w:szCs w:val="18"/>
        </w:rPr>
      </w:pPr>
    </w:p>
    <w:p w:rsidR="00C548FC" w:rsidRDefault="00C548FC" w:rsidP="00C548FC">
      <w:pPr>
        <w:jc w:val="both"/>
        <w:rPr>
          <w:rFonts w:asciiTheme="minorHAnsi" w:hAnsiTheme="minorHAnsi"/>
          <w:b/>
          <w:bCs/>
          <w:kern w:val="2"/>
          <w:sz w:val="18"/>
          <w:szCs w:val="18"/>
        </w:rPr>
      </w:pPr>
      <w:r>
        <w:rPr>
          <w:rFonts w:asciiTheme="minorHAnsi" w:hAnsiTheme="minorHAnsi"/>
          <w:b/>
          <w:bCs/>
          <w:sz w:val="18"/>
          <w:szCs w:val="18"/>
        </w:rPr>
        <w:t>Contact Smartsoft</w:t>
      </w:r>
    </w:p>
    <w:p w:rsidR="00C548FC" w:rsidRDefault="00C548FC" w:rsidP="00C548FC">
      <w:pPr>
        <w:jc w:val="both"/>
        <w:rPr>
          <w:rFonts w:asciiTheme="minorHAnsi" w:hAnsiTheme="minorHAnsi"/>
          <w:sz w:val="18"/>
          <w:szCs w:val="18"/>
        </w:rPr>
      </w:pPr>
    </w:p>
    <w:p w:rsidR="00C548FC" w:rsidRDefault="00C548FC" w:rsidP="00C548FC">
      <w:pPr>
        <w:jc w:val="both"/>
        <w:rPr>
          <w:rFonts w:asciiTheme="minorHAnsi" w:hAnsiTheme="minorHAnsi"/>
          <w:sz w:val="18"/>
          <w:szCs w:val="18"/>
        </w:rPr>
      </w:pPr>
      <w:r>
        <w:rPr>
          <w:rFonts w:asciiTheme="minorHAnsi" w:hAnsiTheme="minorHAnsi"/>
          <w:sz w:val="18"/>
          <w:szCs w:val="18"/>
        </w:rPr>
        <w:t>If you have any questions about these terms and conditions, please write:</w:t>
      </w:r>
    </w:p>
    <w:p w:rsidR="00C548FC" w:rsidRDefault="00C548FC" w:rsidP="00C548FC">
      <w:pPr>
        <w:jc w:val="both"/>
        <w:rPr>
          <w:rFonts w:asciiTheme="minorHAnsi" w:hAnsiTheme="minorHAnsi"/>
          <w:sz w:val="18"/>
          <w:szCs w:val="18"/>
        </w:rPr>
      </w:pPr>
    </w:p>
    <w:p w:rsidR="00C548FC" w:rsidRDefault="00C548FC" w:rsidP="00C548FC">
      <w:pPr>
        <w:numPr>
          <w:ilvl w:val="0"/>
          <w:numId w:val="5"/>
        </w:numPr>
        <w:tabs>
          <w:tab w:val="left" w:pos="10800"/>
        </w:tabs>
        <w:jc w:val="both"/>
        <w:rPr>
          <w:rFonts w:asciiTheme="minorHAnsi" w:hAnsiTheme="minorHAnsi"/>
          <w:sz w:val="18"/>
          <w:szCs w:val="18"/>
        </w:rPr>
      </w:pPr>
      <w:r>
        <w:rPr>
          <w:rFonts w:asciiTheme="minorHAnsi" w:hAnsiTheme="minorHAnsi"/>
          <w:sz w:val="18"/>
          <w:szCs w:val="18"/>
        </w:rPr>
        <w:t xml:space="preserve">by email to </w:t>
      </w:r>
      <w:hyperlink r:id="rId6" w:history="1">
        <w:r w:rsidRPr="00C548FC">
          <w:rPr>
            <w:rStyle w:val="Hyperlink"/>
            <w:rFonts w:asciiTheme="minorHAnsi" w:hAnsiTheme="minorHAnsi"/>
            <w:sz w:val="18"/>
            <w:szCs w:val="18"/>
          </w:rPr>
          <w:t>info@smartsoft.nl</w:t>
        </w:r>
      </w:hyperlink>
      <w:r>
        <w:rPr>
          <w:rFonts w:asciiTheme="minorHAnsi" w:hAnsiTheme="minorHAnsi"/>
          <w:sz w:val="18"/>
          <w:szCs w:val="18"/>
        </w:rPr>
        <w:t xml:space="preserve"> ; or </w:t>
      </w:r>
    </w:p>
    <w:p w:rsidR="00C548FC" w:rsidRDefault="00C548FC" w:rsidP="00C548FC">
      <w:pPr>
        <w:numPr>
          <w:ilvl w:val="0"/>
          <w:numId w:val="5"/>
        </w:numPr>
        <w:tabs>
          <w:tab w:val="left" w:pos="10800"/>
        </w:tabs>
        <w:jc w:val="both"/>
        <w:rPr>
          <w:rFonts w:asciiTheme="minorHAnsi" w:hAnsiTheme="minorHAnsi"/>
          <w:sz w:val="18"/>
          <w:szCs w:val="18"/>
        </w:rPr>
      </w:pPr>
      <w:r>
        <w:rPr>
          <w:rFonts w:asciiTheme="minorHAnsi" w:hAnsiTheme="minorHAnsi"/>
          <w:sz w:val="18"/>
          <w:szCs w:val="18"/>
        </w:rPr>
        <w:t>by post to Smartsoft, Stationsweg 12, 3771 VH Barneveld, The Netherlands.</w:t>
      </w:r>
    </w:p>
    <w:p w:rsidR="00C548FC" w:rsidRDefault="00C548FC" w:rsidP="00C548FC">
      <w:pPr>
        <w:jc w:val="both"/>
        <w:rPr>
          <w:rFonts w:asciiTheme="minorHAnsi" w:hAnsiTheme="minorHAnsi"/>
          <w:sz w:val="18"/>
          <w:szCs w:val="18"/>
        </w:rPr>
      </w:pPr>
    </w:p>
    <w:p w:rsidR="00985EA4" w:rsidRPr="00722923" w:rsidRDefault="00985EA4">
      <w:pPr>
        <w:jc w:val="both"/>
        <w:rPr>
          <w:rFonts w:asciiTheme="minorHAnsi" w:hAnsiTheme="minorHAnsi"/>
          <w:sz w:val="18"/>
          <w:szCs w:val="18"/>
        </w:rPr>
      </w:pPr>
    </w:p>
    <w:p w:rsidR="00C52FFD" w:rsidRDefault="00C52FFD" w:rsidP="00C52FFD">
      <w:pPr>
        <w:jc w:val="both"/>
        <w:rPr>
          <w:rFonts w:asciiTheme="minorHAnsi" w:hAnsiTheme="minorHAnsi"/>
          <w:b/>
          <w:bCs/>
          <w:kern w:val="2"/>
          <w:sz w:val="18"/>
          <w:szCs w:val="18"/>
        </w:rPr>
      </w:pPr>
      <w:r>
        <w:rPr>
          <w:rFonts w:asciiTheme="minorHAnsi" w:hAnsiTheme="minorHAnsi"/>
          <w:b/>
          <w:bCs/>
          <w:sz w:val="18"/>
          <w:szCs w:val="18"/>
        </w:rPr>
        <w:lastRenderedPageBreak/>
        <w:t>Date last updated</w:t>
      </w:r>
    </w:p>
    <w:p w:rsidR="00C52FFD" w:rsidRDefault="00C52FFD" w:rsidP="00C52FFD">
      <w:pPr>
        <w:jc w:val="both"/>
        <w:rPr>
          <w:rFonts w:asciiTheme="minorHAnsi" w:hAnsiTheme="minorHAnsi"/>
          <w:b/>
          <w:bCs/>
          <w:sz w:val="18"/>
          <w:szCs w:val="18"/>
        </w:rPr>
      </w:pPr>
    </w:p>
    <w:p w:rsidR="00C52FFD" w:rsidRDefault="00C52FFD" w:rsidP="00C52FFD">
      <w:pPr>
        <w:jc w:val="both"/>
        <w:rPr>
          <w:rFonts w:asciiTheme="minorHAnsi" w:hAnsiTheme="minorHAnsi"/>
          <w:bCs/>
          <w:sz w:val="18"/>
          <w:szCs w:val="18"/>
        </w:rPr>
      </w:pPr>
      <w:r>
        <w:rPr>
          <w:rFonts w:asciiTheme="minorHAnsi" w:hAnsiTheme="minorHAnsi"/>
          <w:bCs/>
          <w:sz w:val="18"/>
          <w:szCs w:val="18"/>
        </w:rPr>
        <w:t>Th</w:t>
      </w:r>
      <w:r>
        <w:rPr>
          <w:rFonts w:asciiTheme="minorHAnsi" w:hAnsiTheme="minorHAnsi"/>
          <w:bCs/>
          <w:sz w:val="18"/>
          <w:szCs w:val="18"/>
        </w:rPr>
        <w:t xml:space="preserve">ese terms and conditions are </w:t>
      </w:r>
      <w:r>
        <w:rPr>
          <w:rFonts w:asciiTheme="minorHAnsi" w:hAnsiTheme="minorHAnsi"/>
          <w:bCs/>
          <w:sz w:val="18"/>
          <w:szCs w:val="18"/>
        </w:rPr>
        <w:t>last updated on January 19, 2015.</w:t>
      </w:r>
      <w:bookmarkStart w:id="0" w:name="_GoBack"/>
      <w:bookmarkEnd w:id="0"/>
    </w:p>
    <w:p w:rsidR="00C52FFD" w:rsidRDefault="00C52FFD" w:rsidP="00722923">
      <w:pPr>
        <w:jc w:val="both"/>
        <w:rPr>
          <w:rFonts w:asciiTheme="minorHAnsi" w:hAnsiTheme="minorHAnsi"/>
          <w:b/>
          <w:bCs/>
          <w:sz w:val="18"/>
          <w:szCs w:val="18"/>
        </w:rPr>
      </w:pPr>
    </w:p>
    <w:p w:rsidR="00722923" w:rsidRPr="00722923" w:rsidRDefault="00722923" w:rsidP="00722923">
      <w:pPr>
        <w:jc w:val="both"/>
        <w:rPr>
          <w:rFonts w:asciiTheme="minorHAnsi" w:hAnsiTheme="minorHAnsi"/>
          <w:b/>
          <w:bCs/>
          <w:sz w:val="18"/>
          <w:szCs w:val="18"/>
        </w:rPr>
      </w:pPr>
      <w:r w:rsidRPr="00722923">
        <w:rPr>
          <w:rFonts w:asciiTheme="minorHAnsi" w:hAnsiTheme="minorHAnsi"/>
          <w:b/>
          <w:bCs/>
          <w:sz w:val="18"/>
          <w:szCs w:val="18"/>
        </w:rPr>
        <w:t>Credit</w:t>
      </w:r>
    </w:p>
    <w:p w:rsidR="00722923" w:rsidRPr="00722923" w:rsidRDefault="00722923" w:rsidP="00722923">
      <w:pPr>
        <w:jc w:val="both"/>
        <w:rPr>
          <w:rFonts w:asciiTheme="minorHAnsi" w:hAnsiTheme="minorHAnsi"/>
          <w:sz w:val="18"/>
          <w:szCs w:val="22"/>
        </w:rPr>
      </w:pPr>
    </w:p>
    <w:p w:rsidR="00722923" w:rsidRPr="00722923" w:rsidRDefault="00722923" w:rsidP="00722923">
      <w:pPr>
        <w:jc w:val="both"/>
        <w:rPr>
          <w:rFonts w:asciiTheme="minorHAnsi" w:hAnsiTheme="minorHAnsi"/>
          <w:sz w:val="18"/>
          <w:szCs w:val="18"/>
        </w:rPr>
      </w:pPr>
      <w:r w:rsidRPr="00722923">
        <w:rPr>
          <w:rFonts w:asciiTheme="minorHAnsi" w:hAnsiTheme="minorHAnsi"/>
          <w:sz w:val="18"/>
          <w:szCs w:val="18"/>
        </w:rPr>
        <w:t xml:space="preserve">This document was created using a Contractology template available at </w:t>
      </w:r>
      <w:hyperlink r:id="rId7" w:history="1">
        <w:r w:rsidRPr="00722923">
          <w:rPr>
            <w:rStyle w:val="Hyperlink"/>
            <w:rFonts w:asciiTheme="minorHAnsi" w:hAnsiTheme="minorHAnsi"/>
            <w:sz w:val="18"/>
            <w:szCs w:val="18"/>
          </w:rPr>
          <w:t>http://www.freenetlaw.com</w:t>
        </w:r>
      </w:hyperlink>
      <w:r w:rsidRPr="00722923">
        <w:rPr>
          <w:rFonts w:asciiTheme="minorHAnsi" w:hAnsiTheme="minorHAnsi"/>
          <w:sz w:val="18"/>
          <w:szCs w:val="18"/>
        </w:rPr>
        <w:t>.</w:t>
      </w:r>
    </w:p>
    <w:p w:rsidR="00985EA4" w:rsidRPr="00722923" w:rsidRDefault="00985EA4">
      <w:pPr>
        <w:jc w:val="both"/>
        <w:rPr>
          <w:rFonts w:asciiTheme="minorHAnsi" w:hAnsiTheme="minorHAnsi"/>
        </w:rPr>
      </w:pPr>
    </w:p>
    <w:p w:rsidR="00985EA4" w:rsidRPr="00722923" w:rsidRDefault="00985EA4">
      <w:pPr>
        <w:jc w:val="both"/>
        <w:rPr>
          <w:rFonts w:asciiTheme="minorHAnsi" w:hAnsiTheme="minorHAnsi"/>
          <w:sz w:val="18"/>
          <w:szCs w:val="18"/>
        </w:rPr>
      </w:pPr>
    </w:p>
    <w:sectPr w:rsidR="00985EA4" w:rsidRPr="0072292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FF20124"/>
    <w:name w:val="WW8Num1"/>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6"/>
    <w:rsid w:val="0004521A"/>
    <w:rsid w:val="00056F98"/>
    <w:rsid w:val="00065629"/>
    <w:rsid w:val="00172997"/>
    <w:rsid w:val="00255401"/>
    <w:rsid w:val="002C5AC5"/>
    <w:rsid w:val="00352441"/>
    <w:rsid w:val="00471C0B"/>
    <w:rsid w:val="004F6C32"/>
    <w:rsid w:val="00522DA7"/>
    <w:rsid w:val="00585294"/>
    <w:rsid w:val="00683EB3"/>
    <w:rsid w:val="006B13EF"/>
    <w:rsid w:val="006B598C"/>
    <w:rsid w:val="006E100E"/>
    <w:rsid w:val="00722923"/>
    <w:rsid w:val="00727157"/>
    <w:rsid w:val="0074539D"/>
    <w:rsid w:val="00902F65"/>
    <w:rsid w:val="00985EA4"/>
    <w:rsid w:val="00996823"/>
    <w:rsid w:val="00A66175"/>
    <w:rsid w:val="00AA1FD7"/>
    <w:rsid w:val="00B71D27"/>
    <w:rsid w:val="00C52FFD"/>
    <w:rsid w:val="00C548FC"/>
    <w:rsid w:val="00D46F91"/>
    <w:rsid w:val="00DA0E26"/>
    <w:rsid w:val="00E57B5B"/>
    <w:rsid w:val="00EB724E"/>
    <w:rsid w:val="00EE76A9"/>
    <w:rsid w:val="00F14BDD"/>
    <w:rsid w:val="00F20ABE"/>
    <w:rsid w:val="00F53D67"/>
    <w:rsid w:val="00FA3702"/>
    <w:rsid w:val="00FC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B37047A-65C5-4ECA-A0AE-9DDC1292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4300">
      <w:bodyDiv w:val="1"/>
      <w:marLeft w:val="0"/>
      <w:marRight w:val="0"/>
      <w:marTop w:val="0"/>
      <w:marBottom w:val="0"/>
      <w:divBdr>
        <w:top w:val="none" w:sz="0" w:space="0" w:color="auto"/>
        <w:left w:val="none" w:sz="0" w:space="0" w:color="auto"/>
        <w:bottom w:val="none" w:sz="0" w:space="0" w:color="auto"/>
        <w:right w:val="none" w:sz="0" w:space="0" w:color="auto"/>
      </w:divBdr>
    </w:div>
    <w:div w:id="975259853">
      <w:bodyDiv w:val="1"/>
      <w:marLeft w:val="0"/>
      <w:marRight w:val="0"/>
      <w:marTop w:val="0"/>
      <w:marBottom w:val="0"/>
      <w:divBdr>
        <w:top w:val="none" w:sz="0" w:space="0" w:color="auto"/>
        <w:left w:val="none" w:sz="0" w:space="0" w:color="auto"/>
        <w:bottom w:val="none" w:sz="0" w:space="0" w:color="auto"/>
        <w:right w:val="none" w:sz="0" w:space="0" w:color="auto"/>
      </w:divBdr>
    </w:div>
    <w:div w:id="16018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net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martsoft.nl" TargetMode="External"/><Relationship Id="rId5" Type="http://schemas.openxmlformats.org/officeDocument/2006/relationships/hyperlink" Target="http://www.kvk.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website disclaimer</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disclaimer</dc:title>
  <dc:subject/>
  <dc:creator>Jan Hasselman</dc:creator>
  <cp:keywords/>
  <cp:lastModifiedBy>Jan Hasselman</cp:lastModifiedBy>
  <cp:revision>33</cp:revision>
  <cp:lastPrinted>1899-12-31T23:00:00Z</cp:lastPrinted>
  <dcterms:created xsi:type="dcterms:W3CDTF">2015-01-16T19:33:00Z</dcterms:created>
  <dcterms:modified xsi:type="dcterms:W3CDTF">2015-01-19T17:21:00Z</dcterms:modified>
</cp:coreProperties>
</file>